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1"/>
        <w:gridCol w:w="59"/>
      </w:tblGrid>
      <w:tr w:rsidR="002B54C1">
        <w:trPr>
          <w:trHeight w:val="254"/>
        </w:trPr>
        <w:tc>
          <w:tcPr>
            <w:tcW w:w="35" w:type="dxa"/>
          </w:tcPr>
          <w:p w:rsidR="002B54C1" w:rsidRDefault="002B54C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</w:tr>
      <w:tr w:rsidR="002B54C1">
        <w:trPr>
          <w:trHeight w:val="340"/>
        </w:trPr>
        <w:tc>
          <w:tcPr>
            <w:tcW w:w="35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2B54C1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SREDNJA ŠKOLA KOPRIVNICA</w:t>
                  </w:r>
                </w:p>
              </w:tc>
            </w:tr>
          </w:tbl>
          <w:p w:rsidR="002B54C1" w:rsidRDefault="002B54C1">
            <w:pPr>
              <w:spacing w:after="0" w:line="240" w:lineRule="auto"/>
            </w:pPr>
          </w:p>
        </w:tc>
        <w:tc>
          <w:tcPr>
            <w:tcW w:w="59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</w:tr>
      <w:tr w:rsidR="002B54C1">
        <w:trPr>
          <w:trHeight w:val="100"/>
        </w:trPr>
        <w:tc>
          <w:tcPr>
            <w:tcW w:w="35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</w:tr>
      <w:tr w:rsidR="002B54C1">
        <w:trPr>
          <w:trHeight w:val="340"/>
        </w:trPr>
        <w:tc>
          <w:tcPr>
            <w:tcW w:w="35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2B54C1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13.03.2020</w:t>
                  </w:r>
                </w:p>
              </w:tc>
            </w:tr>
          </w:tbl>
          <w:p w:rsidR="002B54C1" w:rsidRDefault="002B54C1">
            <w:pPr>
              <w:spacing w:after="0" w:line="240" w:lineRule="auto"/>
            </w:pPr>
          </w:p>
        </w:tc>
        <w:tc>
          <w:tcPr>
            <w:tcW w:w="59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</w:tr>
      <w:tr w:rsidR="002B54C1">
        <w:trPr>
          <w:trHeight w:val="79"/>
        </w:trPr>
        <w:tc>
          <w:tcPr>
            <w:tcW w:w="35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</w:tr>
      <w:tr w:rsidR="009B038C" w:rsidTr="009B038C">
        <w:trPr>
          <w:trHeight w:val="340"/>
        </w:trPr>
        <w:tc>
          <w:tcPr>
            <w:tcW w:w="35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2B54C1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26.02.2019</w:t>
                  </w:r>
                </w:p>
              </w:tc>
            </w:tr>
          </w:tbl>
          <w:p w:rsidR="002B54C1" w:rsidRDefault="002B54C1">
            <w:pPr>
              <w:spacing w:after="0" w:line="240" w:lineRule="auto"/>
            </w:pPr>
          </w:p>
        </w:tc>
        <w:tc>
          <w:tcPr>
            <w:tcW w:w="59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</w:tr>
      <w:tr w:rsidR="002B54C1">
        <w:trPr>
          <w:trHeight w:val="379"/>
        </w:trPr>
        <w:tc>
          <w:tcPr>
            <w:tcW w:w="35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</w:tr>
      <w:tr w:rsidR="002B54C1">
        <w:tc>
          <w:tcPr>
            <w:tcW w:w="35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9"/>
              <w:gridCol w:w="1821"/>
              <w:gridCol w:w="862"/>
              <w:gridCol w:w="1400"/>
              <w:gridCol w:w="1185"/>
              <w:gridCol w:w="1247"/>
              <w:gridCol w:w="1314"/>
              <w:gridCol w:w="964"/>
              <w:gridCol w:w="1008"/>
              <w:gridCol w:w="934"/>
              <w:gridCol w:w="1088"/>
              <w:gridCol w:w="1007"/>
              <w:gridCol w:w="985"/>
              <w:gridCol w:w="1080"/>
              <w:gridCol w:w="1850"/>
              <w:gridCol w:w="1978"/>
              <w:gridCol w:w="891"/>
            </w:tblGrid>
            <w:tr w:rsidR="002B54C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</w:tr>
            <w:tr w:rsidR="002B54C1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2B54C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osobnog automobila putem operativnog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leasinga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26.02.2019</w:t>
                  </w:r>
                </w:p>
              </w:tc>
            </w:tr>
            <w:tr w:rsidR="002B54C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zamjena rasvjetnih tijela energetski učinkovitom i ekološki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prihvaljivom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rasvjetom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31518100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Omega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software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40102169932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128.955,00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32.238,75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161.193,75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161.193,75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26.02.2019</w:t>
                  </w:r>
                </w:p>
              </w:tc>
            </w:tr>
            <w:tr w:rsidR="002B54C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vanjske rasvjete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31527200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Omega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software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40102169932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68.364,00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85.455,00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85.455,00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26.02.2019</w:t>
                  </w:r>
                </w:p>
              </w:tc>
            </w:tr>
            <w:tr w:rsidR="002B54C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 Koprivničko-križevačke županije i ustanova kojima je Koprivničko-križevačka županija osnivač: Obrazovne ustanove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0F3-0010055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186.355,00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24.226,15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210.581,15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10.03.2020</w:t>
                  </w:r>
                </w:p>
              </w:tc>
            </w:tr>
            <w:tr w:rsidR="002B54C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zamjena unutarnje stolarije (vrata učionica)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45421131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Stolarska radionica Dario j.d.o.o. 82699241055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109.697,64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27.424,41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137.122,05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137.122,05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12.03.2020</w:t>
                  </w:r>
                </w:p>
              </w:tc>
            </w:tr>
            <w:tr w:rsidR="002B54C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monografije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Mediaprint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-tiskara Hrastić d.o.o. 87104795713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19.645,00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4.911,25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24.556,25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24.556,00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</w:tr>
            <w:tr w:rsidR="002B54C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Tromjesečna evidencija ugovora: Materijal i sredstva za čišćenje za škole kojima je osnivač Koprivničko-križevačka županija, za razdoblje 2020.-2021. - PONOVLJENI POSTUPAK: Materijal i sredstva za čišćenje za škole kojima je osnivač Koprivničko-križevačka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županija, za razdoblje 2020.-2021. - PONOVLJENI POSTUPAK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0F3-0010161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12.210,90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3.027,53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15.238,43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</w:tr>
            <w:tr w:rsidR="002B54C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prirodnim plinom Koprivničko-križevačke županije i ustanova kojima je Koprivničko-križevačka županija osnivač: Obrazovne ustanove - koprivničko područje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0F3-0010170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Gradska plinara Zagreb - Opskrba d.o.o. 74364571096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395.705,25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98.926,31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494.631,56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549.641,61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povećanje cijene plina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12.03.2020</w:t>
                  </w:r>
                </w:p>
              </w:tc>
            </w:tr>
            <w:tr w:rsidR="002B54C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  KOPRIVNIČKO-KRIŽEVAČKE ŽUPANIJE I USTANOVA KOJIMA JE KOPRIVNIČKO-KRIŽEVAČKA ŽUPANIJA OSNIVAČ: Obrazovne ustanove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0F3-0010157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179.885,22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23.385,08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203.270,30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</w:tr>
            <w:tr w:rsidR="002B54C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Tromjesečna evidencija ugovora: OPSKRBA ELEKTRIČNOM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ENERGIJOM  KOPRIVNIČKO-KRIŽEVAČKE ŽUPANIJE I USTANOVA KOJIMA JE KOPRIVNIČKO-KRIŽEVAČKA ŽUPANIJA OSNIVAČ: Obrazovne ustanove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0F3-0010157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179.885,22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23.385,08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203.270,30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246.082,47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12.03.2020</w:t>
                  </w:r>
                </w:p>
              </w:tc>
            </w:tr>
            <w:tr w:rsidR="002B54C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Uredski materijal i papir za škole kojima je osnivač Koprivničko-križevačka županija, za razdoblje 2020.-2021.: Uredski materijal i papir za škole kojima je osnivač Koprivničko-križevačka županija, za razdoblje 2020.-2021.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0F3-0010159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Makromikro Grupa d.o.o. 50467974870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21.845,10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5.461,28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27.306,38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</w:tr>
            <w:tr w:rsidR="002B54C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Elektroničke komunikacijske usluge  u nepokretnoj mreži, za osnovne i srednje škole kojima je osnivač Koprivničko-križevačka županija: Elektroničke komunikacijske usluge  u nepokretnoj mreži, za osnovne i srednje škole kojim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 je osnivač Koprivničko-križevačka županija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0F3-0010192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d.d.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31.7.2020.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10.334,60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10.334,60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</w:tr>
            <w:tr w:rsidR="002B54C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  KOPRIVNIČKO-KRIŽEVAČKE ŽUPANIJE I USTANOVA KOJIMA JE KOPRIVNIČKO-KRIŽEVAČKA ŽUPANIJA OSNIVAČ: Obrazovne ustanove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0F3-0010434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179.885,22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23.385,08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203.270,30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238.232,37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ugovorene okvirne količine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13.03.2020</w:t>
                  </w:r>
                </w:p>
              </w:tc>
            </w:tr>
            <w:tr w:rsidR="002B54C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prirodnim plinom Koprivničko-križevačke županije i ustanova kojima je Koprivničko-križevačka županija osnivač: Obrazovne ustanove - koprivničko područje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0F3-0010466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Gradska plinara Zagreb - Opskrba d.o.o. 74364571096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395.705,25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98.926,31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494.631,56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2B54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12.03.2020</w:t>
                  </w:r>
                </w:p>
              </w:tc>
            </w:tr>
          </w:tbl>
          <w:p w:rsidR="002B54C1" w:rsidRDefault="002B54C1">
            <w:pPr>
              <w:spacing w:after="0" w:line="240" w:lineRule="auto"/>
            </w:pPr>
          </w:p>
        </w:tc>
        <w:tc>
          <w:tcPr>
            <w:tcW w:w="59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</w:tr>
      <w:tr w:rsidR="002B54C1">
        <w:trPr>
          <w:trHeight w:val="100"/>
        </w:trPr>
        <w:tc>
          <w:tcPr>
            <w:tcW w:w="35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</w:tr>
      <w:tr w:rsidR="002B54C1">
        <w:trPr>
          <w:trHeight w:val="340"/>
        </w:trPr>
        <w:tc>
          <w:tcPr>
            <w:tcW w:w="35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2B54C1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2B54C1" w:rsidRDefault="002B54C1">
            <w:pPr>
              <w:spacing w:after="0" w:line="240" w:lineRule="auto"/>
            </w:pPr>
          </w:p>
        </w:tc>
        <w:tc>
          <w:tcPr>
            <w:tcW w:w="59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</w:tr>
      <w:tr w:rsidR="002B54C1">
        <w:trPr>
          <w:trHeight w:val="3820"/>
        </w:trPr>
        <w:tc>
          <w:tcPr>
            <w:tcW w:w="35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2B54C1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54C1" w:rsidRDefault="00CE1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2B54C1" w:rsidRDefault="00CE10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2B54C1" w:rsidRDefault="00CE10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2B54C1" w:rsidRDefault="00CE10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2B54C1" w:rsidRDefault="00CE10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2B54C1" w:rsidRDefault="00CE10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2B54C1" w:rsidRDefault="00CE10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2B54C1" w:rsidRDefault="00CE10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2B54C1" w:rsidRDefault="00CE10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2B54C1" w:rsidRDefault="00CE10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2B54C1" w:rsidRDefault="00CE10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Iznos bez PDV-a na koji je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ili okvirni sporazum sklopljen, uključujući ugovore na temelju okvirnog sporazuma</w:t>
                  </w:r>
                </w:p>
                <w:p w:rsidR="002B54C1" w:rsidRDefault="00CE10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2B54C1" w:rsidRDefault="00CE10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2B54C1" w:rsidRDefault="00CE10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Datum kada je ugovor ili okvirni sporazum, uključujući ugovore na temelju okvirnog sporazuma, izvršen u cijelosti ili navod da je isti raskinut prije isteka roka na koji je sklopljen</w:t>
                  </w:r>
                </w:p>
                <w:p w:rsidR="002B54C1" w:rsidRDefault="00CE10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og ugovora ili okvirnog sporazuma, uključujući ugovore na temelju okvirnog sporazuma</w:t>
                  </w:r>
                </w:p>
                <w:p w:rsidR="002B54C1" w:rsidRDefault="00CE10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uma, odnosno razlozi zbog kojih je isti raskinut prije isteka njegova trajanja</w:t>
                  </w:r>
                </w:p>
                <w:p w:rsidR="002B54C1" w:rsidRDefault="00CE10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2B54C1" w:rsidRDefault="002B54C1">
            <w:pPr>
              <w:spacing w:after="0" w:line="240" w:lineRule="auto"/>
            </w:pPr>
          </w:p>
        </w:tc>
        <w:tc>
          <w:tcPr>
            <w:tcW w:w="59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</w:tr>
      <w:tr w:rsidR="002B54C1">
        <w:trPr>
          <w:trHeight w:val="108"/>
        </w:trPr>
        <w:tc>
          <w:tcPr>
            <w:tcW w:w="35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2B54C1" w:rsidRDefault="002B54C1">
            <w:pPr>
              <w:pStyle w:val="EmptyCellLayoutStyle"/>
              <w:spacing w:after="0" w:line="240" w:lineRule="auto"/>
            </w:pPr>
          </w:p>
        </w:tc>
      </w:tr>
    </w:tbl>
    <w:p w:rsidR="002B54C1" w:rsidRDefault="002B54C1">
      <w:pPr>
        <w:spacing w:after="0" w:line="240" w:lineRule="auto"/>
      </w:pPr>
    </w:p>
    <w:sectPr w:rsidR="002B54C1">
      <w:headerReference w:type="default" r:id="rId8"/>
      <w:footerReference w:type="default" r:id="rId9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30" w:rsidRDefault="00CE1030">
      <w:pPr>
        <w:spacing w:after="0" w:line="240" w:lineRule="auto"/>
      </w:pPr>
      <w:r>
        <w:separator/>
      </w:r>
    </w:p>
  </w:endnote>
  <w:endnote w:type="continuationSeparator" w:id="0">
    <w:p w:rsidR="00CE1030" w:rsidRDefault="00CE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2B54C1">
      <w:tc>
        <w:tcPr>
          <w:tcW w:w="35" w:type="dxa"/>
        </w:tcPr>
        <w:p w:rsidR="002B54C1" w:rsidRDefault="002B54C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2B54C1" w:rsidRDefault="002B54C1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B54C1" w:rsidRDefault="002B54C1">
          <w:pPr>
            <w:pStyle w:val="EmptyCellLayoutStyle"/>
            <w:spacing w:after="0" w:line="240" w:lineRule="auto"/>
          </w:pPr>
        </w:p>
      </w:tc>
    </w:tr>
    <w:tr w:rsidR="002B54C1">
      <w:tc>
        <w:tcPr>
          <w:tcW w:w="35" w:type="dxa"/>
        </w:tcPr>
        <w:p w:rsidR="002B54C1" w:rsidRDefault="002B54C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2B54C1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B54C1" w:rsidRDefault="00CE103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13.03.2020 09:29</w:t>
                </w:r>
              </w:p>
            </w:tc>
          </w:tr>
        </w:tbl>
        <w:p w:rsidR="002B54C1" w:rsidRDefault="002B54C1">
          <w:pPr>
            <w:spacing w:after="0" w:line="240" w:lineRule="auto"/>
          </w:pPr>
        </w:p>
      </w:tc>
      <w:tc>
        <w:tcPr>
          <w:tcW w:w="59" w:type="dxa"/>
        </w:tcPr>
        <w:p w:rsidR="002B54C1" w:rsidRDefault="002B54C1">
          <w:pPr>
            <w:pStyle w:val="EmptyCellLayoutStyle"/>
            <w:spacing w:after="0" w:line="240" w:lineRule="auto"/>
          </w:pPr>
        </w:p>
      </w:tc>
    </w:tr>
    <w:tr w:rsidR="002B54C1">
      <w:tc>
        <w:tcPr>
          <w:tcW w:w="35" w:type="dxa"/>
        </w:tcPr>
        <w:p w:rsidR="002B54C1" w:rsidRDefault="002B54C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2B54C1" w:rsidRDefault="002B54C1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B54C1" w:rsidRDefault="002B54C1">
          <w:pPr>
            <w:pStyle w:val="EmptyCellLayoutStyle"/>
            <w:spacing w:after="0" w:line="240" w:lineRule="auto"/>
          </w:pPr>
        </w:p>
      </w:tc>
    </w:tr>
    <w:tr w:rsidR="009B038C" w:rsidTr="009B038C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2B54C1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B54C1" w:rsidRDefault="00CE103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B038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B038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B54C1" w:rsidRDefault="002B54C1">
          <w:pPr>
            <w:spacing w:after="0" w:line="240" w:lineRule="auto"/>
          </w:pPr>
        </w:p>
      </w:tc>
      <w:tc>
        <w:tcPr>
          <w:tcW w:w="59" w:type="dxa"/>
        </w:tcPr>
        <w:p w:rsidR="002B54C1" w:rsidRDefault="002B54C1">
          <w:pPr>
            <w:pStyle w:val="EmptyCellLayoutStyle"/>
            <w:spacing w:after="0" w:line="240" w:lineRule="auto"/>
          </w:pPr>
        </w:p>
      </w:tc>
    </w:tr>
    <w:tr w:rsidR="002B54C1">
      <w:tc>
        <w:tcPr>
          <w:tcW w:w="35" w:type="dxa"/>
        </w:tcPr>
        <w:p w:rsidR="002B54C1" w:rsidRDefault="002B54C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2B54C1" w:rsidRDefault="002B54C1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B54C1" w:rsidRDefault="002B54C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30" w:rsidRDefault="00CE1030">
      <w:pPr>
        <w:spacing w:after="0" w:line="240" w:lineRule="auto"/>
      </w:pPr>
      <w:r>
        <w:separator/>
      </w:r>
    </w:p>
  </w:footnote>
  <w:footnote w:type="continuationSeparator" w:id="0">
    <w:p w:rsidR="00CE1030" w:rsidRDefault="00CE1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2B54C1">
      <w:tc>
        <w:tcPr>
          <w:tcW w:w="35" w:type="dxa"/>
        </w:tcPr>
        <w:p w:rsidR="002B54C1" w:rsidRDefault="002B54C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B54C1" w:rsidRDefault="002B54C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2B54C1" w:rsidRDefault="002B54C1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B54C1" w:rsidRDefault="002B54C1">
          <w:pPr>
            <w:pStyle w:val="EmptyCellLayoutStyle"/>
            <w:spacing w:after="0" w:line="240" w:lineRule="auto"/>
          </w:pPr>
        </w:p>
      </w:tc>
    </w:tr>
    <w:tr w:rsidR="002B54C1">
      <w:tc>
        <w:tcPr>
          <w:tcW w:w="35" w:type="dxa"/>
        </w:tcPr>
        <w:p w:rsidR="002B54C1" w:rsidRDefault="002B54C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B54C1" w:rsidRDefault="00CE103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2B54C1" w:rsidRDefault="002B54C1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B54C1" w:rsidRDefault="002B54C1">
          <w:pPr>
            <w:pStyle w:val="EmptyCellLayoutStyle"/>
            <w:spacing w:after="0" w:line="240" w:lineRule="auto"/>
          </w:pPr>
        </w:p>
      </w:tc>
    </w:tr>
    <w:tr w:rsidR="002B54C1">
      <w:tc>
        <w:tcPr>
          <w:tcW w:w="35" w:type="dxa"/>
        </w:tcPr>
        <w:p w:rsidR="002B54C1" w:rsidRDefault="002B54C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2B54C1" w:rsidRDefault="002B54C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2B54C1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B54C1" w:rsidRDefault="00CE103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2B54C1" w:rsidRDefault="002B54C1">
          <w:pPr>
            <w:spacing w:after="0" w:line="240" w:lineRule="auto"/>
          </w:pPr>
        </w:p>
      </w:tc>
      <w:tc>
        <w:tcPr>
          <w:tcW w:w="59" w:type="dxa"/>
        </w:tcPr>
        <w:p w:rsidR="002B54C1" w:rsidRDefault="002B54C1">
          <w:pPr>
            <w:pStyle w:val="EmptyCellLayoutStyle"/>
            <w:spacing w:after="0" w:line="240" w:lineRule="auto"/>
          </w:pPr>
        </w:p>
      </w:tc>
    </w:tr>
    <w:tr w:rsidR="002B54C1">
      <w:tc>
        <w:tcPr>
          <w:tcW w:w="35" w:type="dxa"/>
        </w:tcPr>
        <w:p w:rsidR="002B54C1" w:rsidRDefault="002B54C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2B54C1" w:rsidRDefault="002B54C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2B54C1" w:rsidRDefault="002B54C1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B54C1" w:rsidRDefault="002B54C1">
          <w:pPr>
            <w:pStyle w:val="EmptyCellLayoutStyle"/>
            <w:spacing w:after="0" w:line="240" w:lineRule="auto"/>
          </w:pPr>
        </w:p>
      </w:tc>
    </w:tr>
    <w:tr w:rsidR="002B54C1">
      <w:tc>
        <w:tcPr>
          <w:tcW w:w="35" w:type="dxa"/>
        </w:tcPr>
        <w:p w:rsidR="002B54C1" w:rsidRDefault="002B54C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B54C1" w:rsidRDefault="002B54C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2B54C1" w:rsidRDefault="002B54C1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B54C1" w:rsidRDefault="002B54C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C1"/>
    <w:rsid w:val="002B54C1"/>
    <w:rsid w:val="009B038C"/>
    <w:rsid w:val="00CE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>sskc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Tajnica</dc:creator>
  <cp:lastModifiedBy>Tajnica</cp:lastModifiedBy>
  <cp:revision>2</cp:revision>
  <dcterms:created xsi:type="dcterms:W3CDTF">2020-03-13T08:31:00Z</dcterms:created>
  <dcterms:modified xsi:type="dcterms:W3CDTF">2020-03-13T08:31:00Z</dcterms:modified>
</cp:coreProperties>
</file>